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76" w:rsidRPr="00235A49" w:rsidRDefault="00275695" w:rsidP="004D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4D7876" w:rsidRPr="00235A49">
        <w:rPr>
          <w:rFonts w:ascii="Times New Roman" w:hAnsi="Times New Roman" w:cs="Times New Roman"/>
          <w:sz w:val="28"/>
          <w:szCs w:val="28"/>
        </w:rPr>
        <w:t xml:space="preserve">«Мотивирование к учебной деятельности (самоопределение) </w:t>
      </w:r>
    </w:p>
    <w:p w:rsidR="00EF7DEA" w:rsidRPr="00235A49" w:rsidRDefault="004D7876" w:rsidP="004D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как основопол</w:t>
      </w:r>
      <w:r w:rsidR="00FC179A" w:rsidRPr="00235A49">
        <w:rPr>
          <w:rFonts w:ascii="Times New Roman" w:hAnsi="Times New Roman" w:cs="Times New Roman"/>
          <w:sz w:val="28"/>
          <w:szCs w:val="28"/>
        </w:rPr>
        <w:t>а</w:t>
      </w:r>
      <w:r w:rsidRPr="00235A49">
        <w:rPr>
          <w:rFonts w:ascii="Times New Roman" w:hAnsi="Times New Roman" w:cs="Times New Roman"/>
          <w:sz w:val="28"/>
          <w:szCs w:val="28"/>
        </w:rPr>
        <w:t>гающий этап современного урока»</w:t>
      </w:r>
    </w:p>
    <w:p w:rsidR="004D7876" w:rsidRPr="00235A49" w:rsidRDefault="004D7876" w:rsidP="004D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863" w:rsidRPr="00235A49" w:rsidRDefault="006C3863" w:rsidP="004D7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>1.</w:t>
      </w:r>
    </w:p>
    <w:p w:rsidR="006C3863" w:rsidRPr="00235A49" w:rsidRDefault="006C3863" w:rsidP="004D7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61" w:rsidRPr="00235A49" w:rsidRDefault="00F13457" w:rsidP="006C386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- </w:t>
      </w:r>
      <w:r w:rsidR="00275695" w:rsidRPr="00235A49">
        <w:rPr>
          <w:rFonts w:ascii="Times New Roman" w:hAnsi="Times New Roman" w:cs="Times New Roman"/>
          <w:sz w:val="28"/>
          <w:szCs w:val="28"/>
        </w:rPr>
        <w:t>Добрый день</w:t>
      </w:r>
      <w:r w:rsidR="004D7876" w:rsidRPr="00235A49">
        <w:rPr>
          <w:rFonts w:ascii="Times New Roman" w:hAnsi="Times New Roman" w:cs="Times New Roman"/>
          <w:sz w:val="28"/>
          <w:szCs w:val="28"/>
        </w:rPr>
        <w:t xml:space="preserve">, уважаемые коллеги! </w:t>
      </w:r>
    </w:p>
    <w:p w:rsidR="00296061" w:rsidRPr="00235A49" w:rsidRDefault="00296061" w:rsidP="006C44A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1</w:t>
      </w:r>
    </w:p>
    <w:p w:rsidR="004D7876" w:rsidRPr="00235A49" w:rsidRDefault="00296061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275695" w:rsidRPr="00235A49">
        <w:rPr>
          <w:rFonts w:ascii="Times New Roman" w:hAnsi="Times New Roman" w:cs="Times New Roman"/>
          <w:sz w:val="28"/>
          <w:szCs w:val="28"/>
        </w:rPr>
        <w:t xml:space="preserve">свое выступление </w:t>
      </w:r>
      <w:r w:rsidR="004D7876" w:rsidRPr="00235A49">
        <w:rPr>
          <w:rFonts w:ascii="Times New Roman" w:hAnsi="Times New Roman" w:cs="Times New Roman"/>
          <w:sz w:val="28"/>
          <w:szCs w:val="28"/>
        </w:rPr>
        <w:t>предлагаем с просмотра фрагмента фильма «</w:t>
      </w:r>
      <w:r w:rsidR="00556D68" w:rsidRPr="00235A49">
        <w:rPr>
          <w:rFonts w:ascii="Times New Roman" w:hAnsi="Times New Roman" w:cs="Times New Roman"/>
          <w:sz w:val="28"/>
          <w:szCs w:val="28"/>
        </w:rPr>
        <w:t>П</w:t>
      </w:r>
      <w:r w:rsidR="004D7876" w:rsidRPr="00235A49">
        <w:rPr>
          <w:rFonts w:ascii="Times New Roman" w:hAnsi="Times New Roman" w:cs="Times New Roman"/>
          <w:sz w:val="28"/>
          <w:szCs w:val="28"/>
        </w:rPr>
        <w:t>риключения Тома Сойера» и определить, как данная сцена фильма связана с темой</w:t>
      </w:r>
      <w:r w:rsidR="00275695" w:rsidRPr="00235A49">
        <w:rPr>
          <w:rFonts w:ascii="Times New Roman" w:hAnsi="Times New Roman" w:cs="Times New Roman"/>
          <w:sz w:val="28"/>
          <w:szCs w:val="28"/>
        </w:rPr>
        <w:t xml:space="preserve"> нашего выступления</w:t>
      </w:r>
      <w:r w:rsidR="004D7876" w:rsidRPr="00235A49">
        <w:rPr>
          <w:rFonts w:ascii="Times New Roman" w:hAnsi="Times New Roman" w:cs="Times New Roman"/>
          <w:sz w:val="28"/>
          <w:szCs w:val="28"/>
        </w:rPr>
        <w:t>.</w:t>
      </w:r>
    </w:p>
    <w:p w:rsidR="004D7876" w:rsidRPr="00235A49" w:rsidRDefault="004D7876" w:rsidP="006C44A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A49">
        <w:rPr>
          <w:rFonts w:ascii="Times New Roman" w:hAnsi="Times New Roman" w:cs="Times New Roman"/>
          <w:b/>
          <w:i/>
          <w:sz w:val="28"/>
          <w:szCs w:val="28"/>
        </w:rPr>
        <w:t>(просмотр фрагмента фильма)</w:t>
      </w:r>
    </w:p>
    <w:p w:rsidR="00296061" w:rsidRPr="00235A49" w:rsidRDefault="00296061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 Чем закончилась эта история, всем известно.</w:t>
      </w:r>
    </w:p>
    <w:p w:rsidR="00152EE6" w:rsidRPr="00235A49" w:rsidRDefault="00F13457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- </w:t>
      </w:r>
      <w:r w:rsidR="00152EE6" w:rsidRPr="00235A49">
        <w:rPr>
          <w:rFonts w:ascii="Times New Roman" w:hAnsi="Times New Roman" w:cs="Times New Roman"/>
          <w:sz w:val="28"/>
          <w:szCs w:val="28"/>
        </w:rPr>
        <w:t>К</w:t>
      </w:r>
      <w:r w:rsidRPr="00235A49">
        <w:rPr>
          <w:rFonts w:ascii="Times New Roman" w:hAnsi="Times New Roman" w:cs="Times New Roman"/>
          <w:sz w:val="28"/>
          <w:szCs w:val="28"/>
        </w:rPr>
        <w:t>ак данная сцена фильма связана с темой нашего</w:t>
      </w:r>
      <w:r w:rsidR="00B33E2B" w:rsidRPr="00235A49">
        <w:rPr>
          <w:rFonts w:ascii="Times New Roman" w:hAnsi="Times New Roman" w:cs="Times New Roman"/>
          <w:sz w:val="28"/>
          <w:szCs w:val="28"/>
        </w:rPr>
        <w:t xml:space="preserve"> мастер-класса? </w:t>
      </w:r>
    </w:p>
    <w:p w:rsidR="00F13457" w:rsidRPr="00235A49" w:rsidRDefault="00152EE6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- </w:t>
      </w:r>
      <w:r w:rsidR="00F13457" w:rsidRPr="00235A49">
        <w:rPr>
          <w:rFonts w:ascii="Times New Roman" w:hAnsi="Times New Roman" w:cs="Times New Roman"/>
          <w:sz w:val="28"/>
          <w:szCs w:val="28"/>
        </w:rPr>
        <w:t xml:space="preserve">Что сумел сделать Том Сойер? </w:t>
      </w:r>
      <w:r w:rsidR="00F13457" w:rsidRPr="00235A49">
        <w:rPr>
          <w:rFonts w:ascii="Times New Roman" w:hAnsi="Times New Roman" w:cs="Times New Roman"/>
          <w:i/>
          <w:sz w:val="28"/>
          <w:szCs w:val="28"/>
        </w:rPr>
        <w:t>(Сумел заинтересовать</w:t>
      </w:r>
      <w:r w:rsidR="00556D68" w:rsidRPr="00235A49">
        <w:rPr>
          <w:rFonts w:ascii="Times New Roman" w:hAnsi="Times New Roman" w:cs="Times New Roman"/>
          <w:i/>
          <w:sz w:val="28"/>
          <w:szCs w:val="28"/>
        </w:rPr>
        <w:t>, увлечь</w:t>
      </w:r>
      <w:r w:rsidR="00F13457" w:rsidRPr="00235A49">
        <w:rPr>
          <w:rFonts w:ascii="Times New Roman" w:hAnsi="Times New Roman" w:cs="Times New Roman"/>
          <w:i/>
          <w:sz w:val="28"/>
          <w:szCs w:val="28"/>
        </w:rPr>
        <w:t xml:space="preserve"> детей работой)</w:t>
      </w:r>
    </w:p>
    <w:p w:rsidR="00F13457" w:rsidRPr="00235A49" w:rsidRDefault="00F13457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 Из этой сцены мы видим, как Том Сойер превратил скучное принудительное занятие по окраске забора в увлекательную игру, для участия в которой его приятели отдавали самые дорогие подарки, сокровища.</w:t>
      </w:r>
    </w:p>
    <w:p w:rsidR="00F13457" w:rsidRPr="00235A49" w:rsidRDefault="00F13457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Цель, содержание и техника остались прежними – покраска забора. Но что изменилось? </w:t>
      </w:r>
      <w:r w:rsidRPr="00235A49">
        <w:rPr>
          <w:rFonts w:ascii="Times New Roman" w:hAnsi="Times New Roman" w:cs="Times New Roman"/>
          <w:i/>
          <w:sz w:val="28"/>
          <w:szCs w:val="28"/>
        </w:rPr>
        <w:t>(Изменилась мотивация)</w:t>
      </w:r>
      <w:r w:rsidRPr="0023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57" w:rsidRPr="00235A49" w:rsidRDefault="00F13457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 Мотивация… Что же это такое?</w:t>
      </w:r>
    </w:p>
    <w:p w:rsidR="00B33E2B" w:rsidRPr="00235A49" w:rsidRDefault="00B33E2B" w:rsidP="006C44A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2</w:t>
      </w:r>
    </w:p>
    <w:p w:rsidR="00F13457" w:rsidRPr="00235A49" w:rsidRDefault="00F13457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- На слайде представлены два определения  мотивации. Первое </w:t>
      </w:r>
      <w:r w:rsidR="00056656" w:rsidRPr="00235A49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C42C8F" w:rsidRPr="00235A49">
        <w:rPr>
          <w:rFonts w:ascii="Times New Roman" w:hAnsi="Times New Roman" w:cs="Times New Roman"/>
          <w:sz w:val="28"/>
          <w:szCs w:val="28"/>
        </w:rPr>
        <w:t>рассматривает термин мотивация с точки зрения психологии</w:t>
      </w:r>
      <w:r w:rsidR="00556D68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556D68" w:rsidRPr="00235A49">
        <w:rPr>
          <w:rFonts w:ascii="Times New Roman" w:hAnsi="Times New Roman" w:cs="Times New Roman"/>
          <w:i/>
          <w:sz w:val="28"/>
          <w:szCs w:val="28"/>
        </w:rPr>
        <w:t>(пауза)</w:t>
      </w:r>
      <w:r w:rsidR="00C42C8F" w:rsidRPr="00235A49">
        <w:rPr>
          <w:rFonts w:ascii="Times New Roman" w:hAnsi="Times New Roman" w:cs="Times New Roman"/>
          <w:sz w:val="28"/>
          <w:szCs w:val="28"/>
        </w:rPr>
        <w:t>, второй – с точки зрения педагогики</w:t>
      </w:r>
      <w:r w:rsidR="00556D68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556D68" w:rsidRPr="00235A49">
        <w:rPr>
          <w:rFonts w:ascii="Times New Roman" w:hAnsi="Times New Roman" w:cs="Times New Roman"/>
          <w:i/>
          <w:sz w:val="28"/>
          <w:szCs w:val="28"/>
        </w:rPr>
        <w:t>(пауза)</w:t>
      </w:r>
      <w:r w:rsidR="00C42C8F" w:rsidRPr="00235A49">
        <w:rPr>
          <w:rFonts w:ascii="Times New Roman" w:hAnsi="Times New Roman" w:cs="Times New Roman"/>
          <w:sz w:val="28"/>
          <w:szCs w:val="28"/>
        </w:rPr>
        <w:t>.</w:t>
      </w:r>
    </w:p>
    <w:p w:rsidR="00B33E2B" w:rsidRPr="00235A49" w:rsidRDefault="00B33E2B" w:rsidP="006C44A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3</w:t>
      </w:r>
    </w:p>
    <w:p w:rsidR="00556D68" w:rsidRPr="00235A49" w:rsidRDefault="00556D68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Исходя из структуры урока по ФГОС, мотивация или </w:t>
      </w:r>
      <w:r w:rsidRPr="00235A49">
        <w:rPr>
          <w:rFonts w:ascii="Times New Roman" w:hAnsi="Times New Roman" w:cs="Times New Roman"/>
          <w:b/>
          <w:sz w:val="28"/>
          <w:szCs w:val="28"/>
        </w:rPr>
        <w:t>мотивирование</w:t>
      </w:r>
      <w:r w:rsidRPr="00235A49">
        <w:rPr>
          <w:rFonts w:ascii="Times New Roman" w:hAnsi="Times New Roman" w:cs="Times New Roman"/>
          <w:sz w:val="28"/>
          <w:szCs w:val="28"/>
        </w:rPr>
        <w:t xml:space="preserve"> -  </w:t>
      </w:r>
      <w:r w:rsidRPr="00235A49">
        <w:rPr>
          <w:rFonts w:ascii="Times New Roman" w:hAnsi="Times New Roman" w:cs="Times New Roman"/>
          <w:b/>
          <w:sz w:val="28"/>
          <w:szCs w:val="28"/>
        </w:rPr>
        <w:t>это начальный этап урока</w:t>
      </w:r>
      <w:r w:rsidRPr="00235A49">
        <w:rPr>
          <w:rFonts w:ascii="Times New Roman" w:hAnsi="Times New Roman" w:cs="Times New Roman"/>
          <w:sz w:val="28"/>
          <w:szCs w:val="28"/>
        </w:rPr>
        <w:t>, который призван сконцентрировать внимание учащихся на изучаемом материале, заинтересовать их, показать необходимость или пользу изучения материала.</w:t>
      </w:r>
    </w:p>
    <w:p w:rsidR="00556D68" w:rsidRPr="00235A49" w:rsidRDefault="00556D68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Основная цель этапа мотивирования (самоопределения) к учебной деятельности – выработка на личностно-значимом уровне внутренней готовности выполнения нормативных требований учебной деятельности.</w:t>
      </w:r>
    </w:p>
    <w:p w:rsidR="00B33E2B" w:rsidRPr="00235A49" w:rsidRDefault="00B33E2B" w:rsidP="006C44A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4</w:t>
      </w:r>
    </w:p>
    <w:p w:rsidR="00556D68" w:rsidRPr="00235A49" w:rsidRDefault="00556D68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Для реализации этой цели необходимо:</w:t>
      </w:r>
    </w:p>
    <w:p w:rsidR="00556D68" w:rsidRPr="00235A49" w:rsidRDefault="00556D68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 создать условия для возникновения внутренней потребности включения в деятельность, т.е. «хочу»;</w:t>
      </w:r>
    </w:p>
    <w:p w:rsidR="00556D68" w:rsidRPr="00235A49" w:rsidRDefault="00556D68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 актуализировать требования к ученику со стороны учебной деятельности</w:t>
      </w:r>
      <w:r w:rsidR="00E95F3A" w:rsidRPr="00235A49">
        <w:rPr>
          <w:rFonts w:ascii="Times New Roman" w:hAnsi="Times New Roman" w:cs="Times New Roman"/>
          <w:sz w:val="28"/>
          <w:szCs w:val="28"/>
        </w:rPr>
        <w:t>, т.е. «надо»;</w:t>
      </w:r>
    </w:p>
    <w:p w:rsidR="00E95F3A" w:rsidRPr="00235A49" w:rsidRDefault="00E95F3A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 актуализировать тематические рамки учебной деятельности, «могу».</w:t>
      </w:r>
    </w:p>
    <w:p w:rsidR="00E95F3A" w:rsidRPr="00235A49" w:rsidRDefault="00E95F3A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Мы видим, что «могу» тогда, когда «хочу». Так как же вызвать это «хочу» или мотивированность у ребёнка? Для этого существуют определённые приёмы. </w:t>
      </w:r>
    </w:p>
    <w:p w:rsidR="00275695" w:rsidRPr="00235A49" w:rsidRDefault="00275695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5695" w:rsidRPr="00235A49" w:rsidRDefault="00275695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5695" w:rsidRPr="00235A49" w:rsidRDefault="00275695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5695" w:rsidRPr="00235A49" w:rsidRDefault="00275695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5695" w:rsidRPr="00235A49" w:rsidRDefault="00275695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3E2B" w:rsidRPr="00235A49" w:rsidRDefault="002B53F1" w:rsidP="006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</w:t>
      </w:r>
    </w:p>
    <w:p w:rsidR="006C3863" w:rsidRPr="00235A49" w:rsidRDefault="006C3863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2.</w:t>
      </w:r>
    </w:p>
    <w:p w:rsidR="00152EE6" w:rsidRPr="00235A49" w:rsidRDefault="00203E82" w:rsidP="00275695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Нек</w:t>
      </w:r>
      <w:r w:rsidR="00B33E2B" w:rsidRPr="00235A49">
        <w:rPr>
          <w:rFonts w:ascii="Times New Roman" w:hAnsi="Times New Roman" w:cs="Times New Roman"/>
          <w:sz w:val="28"/>
          <w:szCs w:val="28"/>
        </w:rPr>
        <w:t xml:space="preserve">оторые из них  вы  </w:t>
      </w:r>
      <w:r w:rsidR="00152EE6" w:rsidRPr="00235A49">
        <w:rPr>
          <w:rFonts w:ascii="Times New Roman" w:hAnsi="Times New Roman" w:cs="Times New Roman"/>
          <w:sz w:val="28"/>
          <w:szCs w:val="28"/>
        </w:rPr>
        <w:t xml:space="preserve">хорошо знаете </w:t>
      </w:r>
      <w:r w:rsidR="00B33E2B" w:rsidRPr="00235A49">
        <w:rPr>
          <w:rFonts w:ascii="Times New Roman" w:hAnsi="Times New Roman" w:cs="Times New Roman"/>
          <w:sz w:val="28"/>
          <w:szCs w:val="28"/>
        </w:rPr>
        <w:t>и применяете в своей деятельности.</w:t>
      </w:r>
      <w:r w:rsidR="00E02DB7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Pr="00235A49">
        <w:rPr>
          <w:rFonts w:ascii="Times New Roman" w:hAnsi="Times New Roman" w:cs="Times New Roman"/>
          <w:sz w:val="28"/>
          <w:szCs w:val="28"/>
        </w:rPr>
        <w:t>И</w:t>
      </w:r>
      <w:r w:rsidR="00B33E2B" w:rsidRPr="00235A49">
        <w:rPr>
          <w:rFonts w:ascii="Times New Roman" w:hAnsi="Times New Roman" w:cs="Times New Roman"/>
          <w:sz w:val="28"/>
          <w:szCs w:val="28"/>
        </w:rPr>
        <w:t>спользование того или иного приёма зависит от типа урока, темы урока</w:t>
      </w:r>
      <w:r w:rsidR="006C3863" w:rsidRPr="00235A49">
        <w:rPr>
          <w:rFonts w:ascii="Times New Roman" w:hAnsi="Times New Roman" w:cs="Times New Roman"/>
          <w:sz w:val="28"/>
          <w:szCs w:val="28"/>
        </w:rPr>
        <w:t>, но в основном они универсальны.</w:t>
      </w:r>
      <w:r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B33E2B" w:rsidRPr="00235A49">
        <w:rPr>
          <w:rFonts w:ascii="Times New Roman" w:hAnsi="Times New Roman" w:cs="Times New Roman"/>
          <w:sz w:val="28"/>
          <w:szCs w:val="28"/>
        </w:rPr>
        <w:t xml:space="preserve">Мы хотим </w:t>
      </w:r>
      <w:r w:rsidR="006C3863" w:rsidRPr="00235A49">
        <w:rPr>
          <w:rFonts w:ascii="Times New Roman" w:hAnsi="Times New Roman" w:cs="Times New Roman"/>
          <w:sz w:val="28"/>
          <w:szCs w:val="28"/>
        </w:rPr>
        <w:t>рассказать о тех</w:t>
      </w:r>
      <w:r w:rsidRPr="00235A49">
        <w:rPr>
          <w:rFonts w:ascii="Times New Roman" w:hAnsi="Times New Roman" w:cs="Times New Roman"/>
          <w:sz w:val="28"/>
          <w:szCs w:val="28"/>
        </w:rPr>
        <w:t>,</w:t>
      </w:r>
      <w:r w:rsidR="002B53F1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B33E2B" w:rsidRPr="00235A49">
        <w:rPr>
          <w:rFonts w:ascii="Times New Roman" w:hAnsi="Times New Roman" w:cs="Times New Roman"/>
          <w:sz w:val="28"/>
          <w:szCs w:val="28"/>
        </w:rPr>
        <w:t>которые</w:t>
      </w:r>
      <w:r w:rsidRPr="00235A49">
        <w:rPr>
          <w:rFonts w:ascii="Times New Roman" w:hAnsi="Times New Roman" w:cs="Times New Roman"/>
          <w:sz w:val="28"/>
          <w:szCs w:val="28"/>
        </w:rPr>
        <w:t xml:space="preserve"> используем на своих уроках</w:t>
      </w:r>
      <w:r w:rsidR="00275695" w:rsidRPr="00235A49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235A49">
        <w:rPr>
          <w:rFonts w:ascii="Times New Roman" w:hAnsi="Times New Roman" w:cs="Times New Roman"/>
          <w:sz w:val="28"/>
          <w:szCs w:val="28"/>
        </w:rPr>
        <w:t>.</w:t>
      </w:r>
      <w:r w:rsidR="00152EE6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6C3863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152EE6" w:rsidRPr="00235A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75695" w:rsidRPr="00235A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2EE6" w:rsidRPr="00235A49">
        <w:rPr>
          <w:rFonts w:ascii="Times New Roman" w:hAnsi="Times New Roman" w:cs="Times New Roman"/>
          <w:b/>
          <w:sz w:val="28"/>
          <w:szCs w:val="28"/>
        </w:rPr>
        <w:t>Слайд</w:t>
      </w:r>
      <w:r w:rsidR="00D4670B" w:rsidRPr="0023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5</w:t>
      </w:r>
    </w:p>
    <w:p w:rsidR="00152EE6" w:rsidRPr="00235A49" w:rsidRDefault="006C3863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Прием «</w:t>
      </w:r>
      <w:r w:rsidRPr="00235A49">
        <w:rPr>
          <w:rFonts w:ascii="Times New Roman" w:hAnsi="Times New Roman" w:cs="Times New Roman"/>
          <w:b/>
          <w:sz w:val="28"/>
          <w:szCs w:val="28"/>
        </w:rPr>
        <w:t>Яркое пятно</w:t>
      </w:r>
      <w:r w:rsidRPr="00235A49">
        <w:rPr>
          <w:rFonts w:ascii="Times New Roman" w:hAnsi="Times New Roman" w:cs="Times New Roman"/>
          <w:sz w:val="28"/>
          <w:szCs w:val="28"/>
        </w:rPr>
        <w:t xml:space="preserve">» </w:t>
      </w:r>
      <w:r w:rsidR="00203E82" w:rsidRPr="00235A49">
        <w:rPr>
          <w:rFonts w:ascii="Times New Roman" w:hAnsi="Times New Roman" w:cs="Times New Roman"/>
          <w:sz w:val="28"/>
          <w:szCs w:val="28"/>
        </w:rPr>
        <w:t xml:space="preserve">был </w:t>
      </w:r>
      <w:r w:rsidR="00152EE6" w:rsidRPr="00235A49">
        <w:rPr>
          <w:rFonts w:ascii="Times New Roman" w:hAnsi="Times New Roman" w:cs="Times New Roman"/>
          <w:sz w:val="28"/>
          <w:szCs w:val="28"/>
        </w:rPr>
        <w:t xml:space="preserve">продемонстрирован </w:t>
      </w:r>
      <w:r w:rsidR="00203E82" w:rsidRPr="00235A49">
        <w:rPr>
          <w:rFonts w:ascii="Times New Roman" w:hAnsi="Times New Roman" w:cs="Times New Roman"/>
          <w:sz w:val="28"/>
          <w:szCs w:val="28"/>
        </w:rPr>
        <w:t xml:space="preserve">в начале нашего мастер-класса </w:t>
      </w:r>
      <w:r w:rsidR="00D4670B" w:rsidRPr="00235A49">
        <w:rPr>
          <w:rFonts w:ascii="Times New Roman" w:hAnsi="Times New Roman" w:cs="Times New Roman"/>
          <w:sz w:val="28"/>
          <w:szCs w:val="28"/>
        </w:rPr>
        <w:t>-</w:t>
      </w:r>
      <w:r w:rsidR="00C8680B" w:rsidRPr="00235A49">
        <w:rPr>
          <w:rFonts w:ascii="Times New Roman" w:hAnsi="Times New Roman" w:cs="Times New Roman"/>
          <w:sz w:val="28"/>
          <w:szCs w:val="28"/>
        </w:rPr>
        <w:t xml:space="preserve"> это</w:t>
      </w:r>
      <w:r w:rsidR="00D4670B" w:rsidRPr="00235A49">
        <w:rPr>
          <w:rFonts w:ascii="Times New Roman" w:hAnsi="Times New Roman" w:cs="Times New Roman"/>
          <w:sz w:val="28"/>
          <w:szCs w:val="28"/>
        </w:rPr>
        <w:t xml:space="preserve"> фрагмент фильма « Приключения Тома Сойера»</w:t>
      </w:r>
      <w:r w:rsidR="00203E82" w:rsidRPr="00235A49">
        <w:rPr>
          <w:rFonts w:ascii="Times New Roman" w:hAnsi="Times New Roman" w:cs="Times New Roman"/>
          <w:sz w:val="28"/>
          <w:szCs w:val="28"/>
        </w:rPr>
        <w:t>.</w:t>
      </w:r>
      <w:r w:rsidR="002C748F" w:rsidRPr="0023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82" w:rsidRPr="00235A49" w:rsidRDefault="00203E82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В качестве «яркого пятна» могут быть использованы сказки, легенды, притчи, фрагменты из художественной литературы, демонстрация непонятных явлений с помощью эксперимента или наглядности, просмотр  фрагментов фильма. </w:t>
      </w:r>
      <w:r w:rsidR="00E00F01" w:rsidRPr="00235A49">
        <w:rPr>
          <w:rFonts w:ascii="Times New Roman" w:hAnsi="Times New Roman" w:cs="Times New Roman"/>
          <w:sz w:val="28"/>
          <w:szCs w:val="28"/>
        </w:rPr>
        <w:t>Этот приём чаще всего используется на уроках открытия нового знания.</w:t>
      </w:r>
      <w:r w:rsidRPr="0023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F1" w:rsidRPr="00235A49" w:rsidRDefault="002B53F1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670B" w:rsidRPr="00235A49" w:rsidRDefault="002C748F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Следующи</w:t>
      </w:r>
      <w:r w:rsidR="00D4670B" w:rsidRPr="00235A49">
        <w:rPr>
          <w:rFonts w:ascii="Times New Roman" w:hAnsi="Times New Roman" w:cs="Times New Roman"/>
          <w:sz w:val="28"/>
          <w:szCs w:val="28"/>
        </w:rPr>
        <w:t xml:space="preserve">е </w:t>
      </w:r>
      <w:r w:rsidRPr="00235A49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4670B" w:rsidRPr="00235A49">
        <w:rPr>
          <w:rFonts w:ascii="Times New Roman" w:hAnsi="Times New Roman" w:cs="Times New Roman"/>
          <w:sz w:val="28"/>
          <w:szCs w:val="28"/>
        </w:rPr>
        <w:t>ы я предлагаю вам проиграть</w:t>
      </w:r>
      <w:r w:rsidR="00C8680B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D4670B" w:rsidRPr="00235A49">
        <w:rPr>
          <w:rFonts w:ascii="Times New Roman" w:hAnsi="Times New Roman" w:cs="Times New Roman"/>
          <w:sz w:val="28"/>
          <w:szCs w:val="28"/>
        </w:rPr>
        <w:t>(</w:t>
      </w:r>
      <w:r w:rsidR="00D4670B" w:rsidRPr="00235A49">
        <w:rPr>
          <w:rFonts w:ascii="Times New Roman" w:hAnsi="Times New Roman" w:cs="Times New Roman"/>
          <w:i/>
          <w:sz w:val="28"/>
          <w:szCs w:val="28"/>
        </w:rPr>
        <w:t xml:space="preserve">вернитесь в детство и </w:t>
      </w:r>
      <w:r w:rsidR="00275695" w:rsidRPr="00235A49">
        <w:rPr>
          <w:rFonts w:ascii="Times New Roman" w:hAnsi="Times New Roman" w:cs="Times New Roman"/>
          <w:i/>
          <w:sz w:val="28"/>
          <w:szCs w:val="28"/>
        </w:rPr>
        <w:t xml:space="preserve">на миг </w:t>
      </w:r>
      <w:r w:rsidR="00E01894" w:rsidRPr="00235A49">
        <w:rPr>
          <w:rFonts w:ascii="Times New Roman" w:hAnsi="Times New Roman" w:cs="Times New Roman"/>
          <w:i/>
          <w:sz w:val="28"/>
          <w:szCs w:val="28"/>
        </w:rPr>
        <w:t xml:space="preserve">станьте  </w:t>
      </w:r>
      <w:r w:rsidR="00D4670B" w:rsidRPr="00235A49">
        <w:rPr>
          <w:rFonts w:ascii="Times New Roman" w:hAnsi="Times New Roman" w:cs="Times New Roman"/>
          <w:i/>
          <w:sz w:val="28"/>
          <w:szCs w:val="28"/>
        </w:rPr>
        <w:t xml:space="preserve">учениками). </w:t>
      </w:r>
    </w:p>
    <w:p w:rsidR="002C748F" w:rsidRPr="00235A49" w:rsidRDefault="00D4670B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6C3863" w:rsidRPr="00235A49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2C748F" w:rsidRPr="00235A49">
        <w:rPr>
          <w:rFonts w:ascii="Times New Roman" w:hAnsi="Times New Roman" w:cs="Times New Roman"/>
          <w:sz w:val="28"/>
          <w:szCs w:val="28"/>
        </w:rPr>
        <w:t xml:space="preserve"> «</w:t>
      </w:r>
      <w:r w:rsidR="002C748F" w:rsidRPr="00235A49">
        <w:rPr>
          <w:rFonts w:ascii="Times New Roman" w:hAnsi="Times New Roman" w:cs="Times New Roman"/>
          <w:b/>
          <w:sz w:val="28"/>
          <w:szCs w:val="28"/>
        </w:rPr>
        <w:t>Перепутанные логические цепочки</w:t>
      </w:r>
      <w:r w:rsidR="002C748F" w:rsidRPr="00235A49">
        <w:rPr>
          <w:rFonts w:ascii="Times New Roman" w:hAnsi="Times New Roman" w:cs="Times New Roman"/>
          <w:sz w:val="28"/>
          <w:szCs w:val="28"/>
        </w:rPr>
        <w:t>».</w:t>
      </w:r>
    </w:p>
    <w:p w:rsidR="006C3863" w:rsidRPr="00235A49" w:rsidRDefault="006C3863" w:rsidP="006C38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35A4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6</w:t>
      </w:r>
      <w:r w:rsidRPr="0023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49">
        <w:rPr>
          <w:rFonts w:ascii="Times New Roman" w:hAnsi="Times New Roman" w:cs="Times New Roman"/>
          <w:sz w:val="28"/>
          <w:szCs w:val="28"/>
        </w:rPr>
        <w:t>(слова рассыпаны)</w:t>
      </w:r>
    </w:p>
    <w:p w:rsidR="006C3863" w:rsidRPr="00235A49" w:rsidRDefault="006C3863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DF" w:rsidRPr="00235A49" w:rsidRDefault="002C748F" w:rsidP="00D4670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 Я бы хотела начать урок с известных строк, но</w:t>
      </w:r>
      <w:r w:rsidR="00D4670B" w:rsidRPr="00235A49">
        <w:rPr>
          <w:rFonts w:ascii="Times New Roman" w:hAnsi="Times New Roman" w:cs="Times New Roman"/>
          <w:sz w:val="28"/>
          <w:szCs w:val="28"/>
        </w:rPr>
        <w:t xml:space="preserve"> за перемену слова </w:t>
      </w:r>
      <w:r w:rsidRPr="00235A49">
        <w:rPr>
          <w:rFonts w:ascii="Times New Roman" w:hAnsi="Times New Roman" w:cs="Times New Roman"/>
          <w:sz w:val="28"/>
          <w:szCs w:val="28"/>
        </w:rPr>
        <w:t xml:space="preserve"> рассыпались. </w:t>
      </w:r>
    </w:p>
    <w:p w:rsidR="002C748F" w:rsidRPr="00235A49" w:rsidRDefault="002C748F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- </w:t>
      </w:r>
      <w:r w:rsidR="006C3863" w:rsidRPr="00235A49">
        <w:rPr>
          <w:rFonts w:ascii="Times New Roman" w:hAnsi="Times New Roman" w:cs="Times New Roman"/>
          <w:sz w:val="28"/>
          <w:szCs w:val="28"/>
        </w:rPr>
        <w:t xml:space="preserve">Помогите мне собрать слова  в предложение. </w:t>
      </w:r>
    </w:p>
    <w:p w:rsidR="006C3863" w:rsidRPr="00235A49" w:rsidRDefault="006C3863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 Правильно…..</w:t>
      </w:r>
    </w:p>
    <w:p w:rsidR="002C748F" w:rsidRPr="00235A49" w:rsidRDefault="006C3863" w:rsidP="006C386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748F" w:rsidRPr="00235A49">
        <w:rPr>
          <w:rFonts w:ascii="Times New Roman" w:hAnsi="Times New Roman" w:cs="Times New Roman"/>
          <w:b/>
          <w:sz w:val="28"/>
          <w:szCs w:val="28"/>
        </w:rPr>
        <w:t>Слайд</w:t>
      </w:r>
      <w:r w:rsidR="002B53F1" w:rsidRPr="0023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7</w:t>
      </w:r>
      <w:r w:rsidR="002B53F1" w:rsidRPr="00235A49">
        <w:rPr>
          <w:rFonts w:ascii="Times New Roman" w:hAnsi="Times New Roman" w:cs="Times New Roman"/>
          <w:sz w:val="28"/>
          <w:szCs w:val="28"/>
        </w:rPr>
        <w:t>(пословица собрана)</w:t>
      </w:r>
    </w:p>
    <w:p w:rsidR="006C3863" w:rsidRPr="00235A49" w:rsidRDefault="006C3863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748F" w:rsidRPr="00235A49" w:rsidRDefault="002C748F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- Как вы понимаете эти слова? </w:t>
      </w:r>
    </w:p>
    <w:p w:rsidR="002C748F" w:rsidRPr="00235A49" w:rsidRDefault="002C748F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- Я желаю, чтобы вам сегодня сопутствовала удача, которая поможет нашему уроку быть успешным. </w:t>
      </w:r>
    </w:p>
    <w:p w:rsidR="00C8680B" w:rsidRPr="00235A49" w:rsidRDefault="00C8680B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Сейчас мы взаимодействовали фронтально, а можно организовать парное взаимодействие</w:t>
      </w:r>
      <w:r w:rsidR="00E01894" w:rsidRPr="00235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A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5A49">
        <w:rPr>
          <w:rFonts w:ascii="Times New Roman" w:hAnsi="Times New Roman" w:cs="Times New Roman"/>
          <w:sz w:val="28"/>
          <w:szCs w:val="28"/>
        </w:rPr>
        <w:t>раздать слова на парту).</w:t>
      </w:r>
    </w:p>
    <w:p w:rsidR="00C8680B" w:rsidRPr="00235A49" w:rsidRDefault="002C748F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-Этот приём может быть использован как настрой на урок </w:t>
      </w:r>
      <w:proofErr w:type="gramStart"/>
      <w:r w:rsidR="00C8680B" w:rsidRPr="00235A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680B" w:rsidRPr="00235A49">
        <w:rPr>
          <w:rFonts w:ascii="Times New Roman" w:hAnsi="Times New Roman" w:cs="Times New Roman"/>
          <w:sz w:val="28"/>
          <w:szCs w:val="28"/>
        </w:rPr>
        <w:t xml:space="preserve">как в данном случае) </w:t>
      </w:r>
      <w:r w:rsidR="006C3863" w:rsidRPr="00235A49">
        <w:rPr>
          <w:rFonts w:ascii="Times New Roman" w:hAnsi="Times New Roman" w:cs="Times New Roman"/>
          <w:sz w:val="28"/>
          <w:szCs w:val="28"/>
        </w:rPr>
        <w:t>и</w:t>
      </w:r>
      <w:r w:rsidR="00C8680B" w:rsidRPr="00235A49">
        <w:rPr>
          <w:rFonts w:ascii="Times New Roman" w:hAnsi="Times New Roman" w:cs="Times New Roman"/>
          <w:sz w:val="28"/>
          <w:szCs w:val="28"/>
        </w:rPr>
        <w:t>ли</w:t>
      </w:r>
      <w:r w:rsidR="006C3863" w:rsidRPr="00235A49">
        <w:rPr>
          <w:rFonts w:ascii="Times New Roman" w:hAnsi="Times New Roman" w:cs="Times New Roman"/>
          <w:sz w:val="28"/>
          <w:szCs w:val="28"/>
        </w:rPr>
        <w:t xml:space="preserve"> как ступенька к целеполаганию. Это зависит от цели</w:t>
      </w:r>
      <w:r w:rsidR="00C8680B" w:rsidRPr="00235A49">
        <w:rPr>
          <w:rFonts w:ascii="Times New Roman" w:hAnsi="Times New Roman" w:cs="Times New Roman"/>
          <w:sz w:val="28"/>
          <w:szCs w:val="28"/>
        </w:rPr>
        <w:t>, которую нужно достичь.</w:t>
      </w:r>
    </w:p>
    <w:p w:rsidR="00275695" w:rsidRPr="00235A49" w:rsidRDefault="00275695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748F" w:rsidRPr="00235A49" w:rsidRDefault="00E00F01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Следующий прием называется  « </w:t>
      </w:r>
      <w:r w:rsidRPr="00235A49">
        <w:rPr>
          <w:rFonts w:ascii="Times New Roman" w:hAnsi="Times New Roman" w:cs="Times New Roman"/>
          <w:b/>
          <w:sz w:val="28"/>
          <w:szCs w:val="28"/>
        </w:rPr>
        <w:t>Я беру тебя с собой</w:t>
      </w:r>
      <w:r w:rsidRPr="00235A49">
        <w:rPr>
          <w:rFonts w:ascii="Times New Roman" w:hAnsi="Times New Roman" w:cs="Times New Roman"/>
          <w:sz w:val="28"/>
          <w:szCs w:val="28"/>
        </w:rPr>
        <w:t>».</w:t>
      </w:r>
      <w:r w:rsidR="00CE7284" w:rsidRPr="0023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84" w:rsidRPr="00235A49" w:rsidRDefault="00CE7284" w:rsidP="006C44A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>Слайд</w:t>
      </w:r>
      <w:r w:rsidR="00C8680B" w:rsidRPr="0023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8</w:t>
      </w:r>
    </w:p>
    <w:p w:rsidR="00E00F01" w:rsidRPr="00235A49" w:rsidRDefault="00E00F01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</w:t>
      </w:r>
      <w:r w:rsidR="00C8680B" w:rsidRPr="00235A49">
        <w:rPr>
          <w:rFonts w:ascii="Times New Roman" w:hAnsi="Times New Roman" w:cs="Times New Roman"/>
          <w:sz w:val="28"/>
          <w:szCs w:val="28"/>
        </w:rPr>
        <w:t>Например,</w:t>
      </w:r>
      <w:r w:rsidR="00235A49">
        <w:rPr>
          <w:rFonts w:ascii="Times New Roman" w:hAnsi="Times New Roman" w:cs="Times New Roman"/>
          <w:sz w:val="28"/>
          <w:szCs w:val="28"/>
        </w:rPr>
        <w:t xml:space="preserve"> </w:t>
      </w:r>
      <w:r w:rsidRPr="00235A49">
        <w:rPr>
          <w:rFonts w:ascii="Times New Roman" w:hAnsi="Times New Roman" w:cs="Times New Roman"/>
          <w:sz w:val="28"/>
          <w:szCs w:val="28"/>
        </w:rPr>
        <w:t>2 класс, урок русского языка. Я собралась в путешествие,</w:t>
      </w:r>
      <w:r w:rsidR="00E02DB7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Pr="00235A49">
        <w:rPr>
          <w:rFonts w:ascii="Times New Roman" w:hAnsi="Times New Roman" w:cs="Times New Roman"/>
          <w:sz w:val="28"/>
          <w:szCs w:val="28"/>
        </w:rPr>
        <w:t>собираю чемодан и беру с собой объекты,  которые похожи. Догадайтесь</w:t>
      </w:r>
      <w:r w:rsidR="00E02DB7" w:rsidRPr="00235A49">
        <w:rPr>
          <w:rFonts w:ascii="Times New Roman" w:hAnsi="Times New Roman" w:cs="Times New Roman"/>
          <w:sz w:val="28"/>
          <w:szCs w:val="28"/>
        </w:rPr>
        <w:t xml:space="preserve">, </w:t>
      </w:r>
      <w:r w:rsidRPr="00235A49">
        <w:rPr>
          <w:rFonts w:ascii="Times New Roman" w:hAnsi="Times New Roman" w:cs="Times New Roman"/>
          <w:sz w:val="28"/>
          <w:szCs w:val="28"/>
        </w:rPr>
        <w:t xml:space="preserve"> по какому признаку я собираю  объекты.</w:t>
      </w:r>
    </w:p>
    <w:p w:rsidR="00C8680B" w:rsidRPr="00235A49" w:rsidRDefault="00E00F01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</w:t>
      </w:r>
      <w:r w:rsidR="00C8680B" w:rsidRPr="00235A49">
        <w:rPr>
          <w:rFonts w:ascii="Times New Roman" w:hAnsi="Times New Roman" w:cs="Times New Roman"/>
          <w:sz w:val="28"/>
          <w:szCs w:val="28"/>
        </w:rPr>
        <w:t xml:space="preserve"> Я беру </w:t>
      </w:r>
      <w:r w:rsidRPr="00235A49">
        <w:rPr>
          <w:rFonts w:ascii="Times New Roman" w:hAnsi="Times New Roman" w:cs="Times New Roman"/>
          <w:b/>
          <w:sz w:val="28"/>
          <w:szCs w:val="28"/>
        </w:rPr>
        <w:t>Соль</w:t>
      </w:r>
      <w:r w:rsidRPr="00235A49">
        <w:rPr>
          <w:rFonts w:ascii="Times New Roman" w:hAnsi="Times New Roman" w:cs="Times New Roman"/>
          <w:sz w:val="28"/>
          <w:szCs w:val="28"/>
        </w:rPr>
        <w:t>,</w:t>
      </w:r>
      <w:r w:rsidR="00E02DB7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C8680B" w:rsidRPr="00235A49">
        <w:rPr>
          <w:rFonts w:ascii="Times New Roman" w:hAnsi="Times New Roman" w:cs="Times New Roman"/>
          <w:sz w:val="28"/>
          <w:szCs w:val="28"/>
        </w:rPr>
        <w:t>(</w:t>
      </w:r>
      <w:r w:rsidRPr="00235A49">
        <w:rPr>
          <w:rFonts w:ascii="Times New Roman" w:hAnsi="Times New Roman" w:cs="Times New Roman"/>
          <w:sz w:val="28"/>
          <w:szCs w:val="28"/>
        </w:rPr>
        <w:t>день, моль</w:t>
      </w:r>
      <w:r w:rsidR="00C8680B" w:rsidRPr="00235A49">
        <w:rPr>
          <w:rFonts w:ascii="Times New Roman" w:hAnsi="Times New Roman" w:cs="Times New Roman"/>
          <w:sz w:val="28"/>
          <w:szCs w:val="28"/>
        </w:rPr>
        <w:t>), а вы?</w:t>
      </w:r>
      <w:r w:rsidRPr="00235A49">
        <w:rPr>
          <w:rFonts w:ascii="Times New Roman" w:hAnsi="Times New Roman" w:cs="Times New Roman"/>
          <w:sz w:val="28"/>
          <w:szCs w:val="28"/>
        </w:rPr>
        <w:t>….(записываю</w:t>
      </w:r>
      <w:r w:rsidR="00C8680B" w:rsidRPr="00235A49">
        <w:rPr>
          <w:rFonts w:ascii="Times New Roman" w:hAnsi="Times New Roman" w:cs="Times New Roman"/>
          <w:sz w:val="28"/>
          <w:szCs w:val="28"/>
        </w:rPr>
        <w:t xml:space="preserve"> предложенные </w:t>
      </w:r>
      <w:r w:rsidRPr="00235A49">
        <w:rPr>
          <w:rFonts w:ascii="Times New Roman" w:hAnsi="Times New Roman" w:cs="Times New Roman"/>
          <w:sz w:val="28"/>
          <w:szCs w:val="28"/>
        </w:rPr>
        <w:t xml:space="preserve"> слова на доске).</w:t>
      </w:r>
      <w:r w:rsidR="002B53F1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Pr="00235A49">
        <w:rPr>
          <w:rFonts w:ascii="Times New Roman" w:hAnsi="Times New Roman" w:cs="Times New Roman"/>
          <w:sz w:val="28"/>
          <w:szCs w:val="28"/>
        </w:rPr>
        <w:t>Спасибо, достаточно слов</w:t>
      </w:r>
      <w:r w:rsidR="00C8680B" w:rsidRPr="00235A49">
        <w:rPr>
          <w:rFonts w:ascii="Times New Roman" w:hAnsi="Times New Roman" w:cs="Times New Roman"/>
          <w:sz w:val="28"/>
          <w:szCs w:val="28"/>
        </w:rPr>
        <w:t xml:space="preserve"> набрали.</w:t>
      </w:r>
    </w:p>
    <w:p w:rsidR="00C8680B" w:rsidRPr="00235A49" w:rsidRDefault="00C8680B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</w:t>
      </w:r>
      <w:r w:rsidR="00E01894" w:rsidRPr="00235A49">
        <w:rPr>
          <w:rFonts w:ascii="Times New Roman" w:hAnsi="Times New Roman" w:cs="Times New Roman"/>
          <w:sz w:val="28"/>
          <w:szCs w:val="28"/>
        </w:rPr>
        <w:t>По какому признаку собрали слова?...</w:t>
      </w:r>
      <w:r w:rsidR="00E00F01" w:rsidRPr="00235A49">
        <w:rPr>
          <w:rFonts w:ascii="Times New Roman" w:hAnsi="Times New Roman" w:cs="Times New Roman"/>
          <w:sz w:val="28"/>
          <w:szCs w:val="28"/>
        </w:rPr>
        <w:t xml:space="preserve"> к этим словам мы вернёмся чуть позже.</w:t>
      </w:r>
      <w:r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E01894" w:rsidRPr="00235A49">
        <w:rPr>
          <w:rFonts w:ascii="Times New Roman" w:hAnsi="Times New Roman" w:cs="Times New Roman"/>
          <w:sz w:val="28"/>
          <w:szCs w:val="28"/>
        </w:rPr>
        <w:t>(</w:t>
      </w:r>
      <w:r w:rsidR="00E01894" w:rsidRPr="00235A49">
        <w:rPr>
          <w:rFonts w:ascii="Times New Roman" w:hAnsi="Times New Roman" w:cs="Times New Roman"/>
          <w:i/>
          <w:sz w:val="28"/>
          <w:szCs w:val="28"/>
        </w:rPr>
        <w:t xml:space="preserve">здесь можно перейти к записыванию даты, </w:t>
      </w:r>
      <w:proofErr w:type="spellStart"/>
      <w:r w:rsidR="00E01894" w:rsidRPr="00235A49">
        <w:rPr>
          <w:rFonts w:ascii="Times New Roman" w:hAnsi="Times New Roman" w:cs="Times New Roman"/>
          <w:i/>
          <w:sz w:val="28"/>
          <w:szCs w:val="28"/>
        </w:rPr>
        <w:t>кл</w:t>
      </w:r>
      <w:proofErr w:type="gramStart"/>
      <w:r w:rsidR="00E01894" w:rsidRPr="00235A49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E01894" w:rsidRPr="00235A49">
        <w:rPr>
          <w:rFonts w:ascii="Times New Roman" w:hAnsi="Times New Roman" w:cs="Times New Roman"/>
          <w:i/>
          <w:sz w:val="28"/>
          <w:szCs w:val="28"/>
        </w:rPr>
        <w:t>аботы</w:t>
      </w:r>
      <w:proofErr w:type="spellEnd"/>
      <w:r w:rsidR="00E01894" w:rsidRPr="00235A49">
        <w:rPr>
          <w:rFonts w:ascii="Times New Roman" w:hAnsi="Times New Roman" w:cs="Times New Roman"/>
          <w:i/>
          <w:sz w:val="28"/>
          <w:szCs w:val="28"/>
        </w:rPr>
        <w:t>, можно выйти на тему урока, а потом уже на целеполагание</w:t>
      </w:r>
      <w:r w:rsidR="00E01894" w:rsidRPr="00235A49">
        <w:rPr>
          <w:rFonts w:ascii="Times New Roman" w:hAnsi="Times New Roman" w:cs="Times New Roman"/>
          <w:sz w:val="28"/>
          <w:szCs w:val="28"/>
        </w:rPr>
        <w:t>).</w:t>
      </w:r>
    </w:p>
    <w:p w:rsidR="00E01894" w:rsidRPr="00235A49" w:rsidRDefault="00E01894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1894" w:rsidRPr="00235A49" w:rsidRDefault="00E00F01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Данный прием можно использовать и на уроках математики</w:t>
      </w:r>
      <w:proofErr w:type="gramStart"/>
      <w:r w:rsidRPr="00235A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49">
        <w:rPr>
          <w:rFonts w:ascii="Times New Roman" w:hAnsi="Times New Roman" w:cs="Times New Roman"/>
          <w:sz w:val="28"/>
          <w:szCs w:val="28"/>
        </w:rPr>
        <w:t xml:space="preserve"> например, 4 класс,</w:t>
      </w:r>
      <w:r w:rsidR="00CE7284" w:rsidRPr="00235A49">
        <w:rPr>
          <w:rFonts w:ascii="Times New Roman" w:hAnsi="Times New Roman" w:cs="Times New Roman"/>
          <w:sz w:val="28"/>
          <w:szCs w:val="28"/>
        </w:rPr>
        <w:t xml:space="preserve"> «</w:t>
      </w:r>
      <w:r w:rsidRPr="00235A49">
        <w:rPr>
          <w:rFonts w:ascii="Times New Roman" w:hAnsi="Times New Roman" w:cs="Times New Roman"/>
          <w:sz w:val="28"/>
          <w:szCs w:val="28"/>
        </w:rPr>
        <w:t>Единицы времени..Таблица единиц времени.»</w:t>
      </w:r>
    </w:p>
    <w:p w:rsidR="00E00F01" w:rsidRPr="00235A49" w:rsidRDefault="00CE7284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Pr="00235A49">
        <w:rPr>
          <w:rFonts w:ascii="Times New Roman" w:hAnsi="Times New Roman" w:cs="Times New Roman"/>
          <w:i/>
          <w:sz w:val="28"/>
          <w:szCs w:val="28"/>
        </w:rPr>
        <w:t>набрать чемодан единиц времени, а потом соотнести их и получить таблицу единиц времени</w:t>
      </w:r>
      <w:r w:rsidRPr="00235A49">
        <w:rPr>
          <w:rFonts w:ascii="Times New Roman" w:hAnsi="Times New Roman" w:cs="Times New Roman"/>
          <w:sz w:val="28"/>
          <w:szCs w:val="28"/>
        </w:rPr>
        <w:t>.)</w:t>
      </w:r>
    </w:p>
    <w:p w:rsidR="00E01894" w:rsidRPr="00235A49" w:rsidRDefault="00E01894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7284" w:rsidRPr="00235A49" w:rsidRDefault="00CE7284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Это универсальный приём</w:t>
      </w:r>
      <w:proofErr w:type="gramStart"/>
      <w:r w:rsidRPr="00235A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49">
        <w:rPr>
          <w:rFonts w:ascii="Times New Roman" w:hAnsi="Times New Roman" w:cs="Times New Roman"/>
          <w:sz w:val="28"/>
          <w:szCs w:val="28"/>
        </w:rPr>
        <w:t xml:space="preserve"> направленный  на актуализацию знаний учащихся, способствующий накоплению информации о признаках объектов.</w:t>
      </w:r>
      <w:r w:rsidR="002C748F" w:rsidRPr="00235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CF4" w:rsidRPr="00235A49">
        <w:rPr>
          <w:rFonts w:ascii="Times New Roman" w:hAnsi="Times New Roman" w:cs="Times New Roman"/>
          <w:sz w:val="28"/>
          <w:szCs w:val="28"/>
        </w:rPr>
        <w:t>(</w:t>
      </w:r>
      <w:r w:rsidRPr="00235A49">
        <w:rPr>
          <w:rFonts w:ascii="Times New Roman" w:hAnsi="Times New Roman" w:cs="Times New Roman"/>
          <w:sz w:val="28"/>
          <w:szCs w:val="28"/>
        </w:rPr>
        <w:t>Педагог загадывает признак, по которому собирается  множество объектов и называет первый объект.</w:t>
      </w:r>
      <w:proofErr w:type="gramEnd"/>
      <w:r w:rsidRPr="00235A49">
        <w:rPr>
          <w:rFonts w:ascii="Times New Roman" w:hAnsi="Times New Roman" w:cs="Times New Roman"/>
          <w:sz w:val="28"/>
          <w:szCs w:val="28"/>
        </w:rPr>
        <w:t xml:space="preserve"> Ученики пытаются угадать этот признак и  называют  объекты. Учитель  отвечает</w:t>
      </w:r>
      <w:r w:rsidR="002C748F" w:rsidRPr="00235A49">
        <w:rPr>
          <w:rFonts w:ascii="Times New Roman" w:hAnsi="Times New Roman" w:cs="Times New Roman"/>
          <w:sz w:val="28"/>
          <w:szCs w:val="28"/>
        </w:rPr>
        <w:t>,</w:t>
      </w:r>
      <w:r w:rsidRPr="00235A49">
        <w:rPr>
          <w:rFonts w:ascii="Times New Roman" w:hAnsi="Times New Roman" w:cs="Times New Roman"/>
          <w:sz w:val="28"/>
          <w:szCs w:val="28"/>
        </w:rPr>
        <w:t xml:space="preserve"> берет он этот объект или нет. </w:t>
      </w:r>
      <w:proofErr w:type="gramStart"/>
      <w:r w:rsidRPr="00235A49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E01894" w:rsidRPr="00235A49">
        <w:rPr>
          <w:rFonts w:ascii="Times New Roman" w:hAnsi="Times New Roman" w:cs="Times New Roman"/>
          <w:sz w:val="28"/>
          <w:szCs w:val="28"/>
        </w:rPr>
        <w:t xml:space="preserve"> и </w:t>
      </w:r>
      <w:r w:rsidRPr="00235A49">
        <w:rPr>
          <w:rFonts w:ascii="Times New Roman" w:hAnsi="Times New Roman" w:cs="Times New Roman"/>
          <w:sz w:val="28"/>
          <w:szCs w:val="28"/>
        </w:rPr>
        <w:t xml:space="preserve"> в качестве разминки на уроках любого типа.</w:t>
      </w:r>
      <w:r w:rsidR="00214CF4" w:rsidRPr="00235A4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53F1" w:rsidRPr="00235A49" w:rsidRDefault="004D547E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Слайд</w:t>
      </w:r>
      <w:r w:rsidR="00E01894" w:rsidRPr="0023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9</w:t>
      </w:r>
    </w:p>
    <w:p w:rsidR="004D547E" w:rsidRPr="00235A49" w:rsidRDefault="002C748F" w:rsidP="006C44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A49">
        <w:rPr>
          <w:sz w:val="28"/>
          <w:szCs w:val="28"/>
        </w:rPr>
        <w:t>- Следующий приём «</w:t>
      </w:r>
      <w:r w:rsidRPr="00235A49">
        <w:rPr>
          <w:b/>
          <w:sz w:val="28"/>
          <w:szCs w:val="28"/>
        </w:rPr>
        <w:t>Ассоциативный ряд, или ассоциация</w:t>
      </w:r>
      <w:r w:rsidRPr="00235A49">
        <w:rPr>
          <w:sz w:val="28"/>
          <w:szCs w:val="28"/>
        </w:rPr>
        <w:t xml:space="preserve">». </w:t>
      </w:r>
    </w:p>
    <w:p w:rsidR="00E01894" w:rsidRPr="00235A49" w:rsidRDefault="00E01894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547E" w:rsidRPr="00235A49" w:rsidRDefault="004D547E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- </w:t>
      </w:r>
      <w:r w:rsidR="00E01894" w:rsidRPr="00235A49">
        <w:rPr>
          <w:rFonts w:ascii="Times New Roman" w:hAnsi="Times New Roman" w:cs="Times New Roman"/>
          <w:sz w:val="28"/>
          <w:szCs w:val="28"/>
        </w:rPr>
        <w:t>П</w:t>
      </w:r>
      <w:r w:rsidRPr="00235A49">
        <w:rPr>
          <w:rFonts w:ascii="Times New Roman" w:hAnsi="Times New Roman" w:cs="Times New Roman"/>
          <w:sz w:val="28"/>
          <w:szCs w:val="28"/>
        </w:rPr>
        <w:t>рочитайте слово на экране. Какие ассоциации возникают у вас, когда слышите</w:t>
      </w:r>
      <w:r w:rsidR="00E01894" w:rsidRPr="00235A49">
        <w:rPr>
          <w:rFonts w:ascii="Times New Roman" w:hAnsi="Times New Roman" w:cs="Times New Roman"/>
          <w:sz w:val="28"/>
          <w:szCs w:val="28"/>
        </w:rPr>
        <w:t xml:space="preserve">, видите </w:t>
      </w:r>
      <w:r w:rsidRPr="00235A49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214CF4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Pr="00235A49">
        <w:rPr>
          <w:rFonts w:ascii="Times New Roman" w:hAnsi="Times New Roman" w:cs="Times New Roman"/>
          <w:sz w:val="28"/>
          <w:szCs w:val="28"/>
        </w:rPr>
        <w:t xml:space="preserve">«Путешествие». </w:t>
      </w:r>
    </w:p>
    <w:p w:rsidR="00FB304F" w:rsidRPr="00235A49" w:rsidRDefault="00FB304F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Назовите свои слова – ассоциации</w:t>
      </w:r>
      <w:proofErr w:type="gramStart"/>
      <w:r w:rsidRPr="00235A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49">
        <w:rPr>
          <w:rFonts w:ascii="Times New Roman" w:hAnsi="Times New Roman" w:cs="Times New Roman"/>
          <w:sz w:val="28"/>
          <w:szCs w:val="28"/>
        </w:rPr>
        <w:t xml:space="preserve"> но они </w:t>
      </w:r>
      <w:r w:rsidR="004D547E" w:rsidRPr="00235A49">
        <w:rPr>
          <w:rFonts w:ascii="Times New Roman" w:hAnsi="Times New Roman" w:cs="Times New Roman"/>
          <w:sz w:val="28"/>
          <w:szCs w:val="28"/>
        </w:rPr>
        <w:t xml:space="preserve"> должны начинаться с букв этого слова. </w:t>
      </w:r>
    </w:p>
    <w:p w:rsidR="00FB304F" w:rsidRPr="00235A49" w:rsidRDefault="006C44AB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(</w:t>
      </w:r>
      <w:r w:rsidRPr="00235A49">
        <w:rPr>
          <w:rFonts w:ascii="Times New Roman" w:hAnsi="Times New Roman" w:cs="Times New Roman"/>
          <w:i/>
          <w:sz w:val="28"/>
          <w:szCs w:val="28"/>
        </w:rPr>
        <w:t>записываю на доске</w:t>
      </w:r>
      <w:r w:rsidRPr="00235A49">
        <w:rPr>
          <w:rFonts w:ascii="Times New Roman" w:hAnsi="Times New Roman" w:cs="Times New Roman"/>
          <w:sz w:val="28"/>
          <w:szCs w:val="28"/>
        </w:rPr>
        <w:t>).</w:t>
      </w:r>
      <w:r w:rsidR="00FB304F" w:rsidRPr="0023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4F" w:rsidRPr="00235A49" w:rsidRDefault="004D547E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А у меня такие слова</w:t>
      </w:r>
      <w:r w:rsidR="00FB304F" w:rsidRPr="00235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4AB" w:rsidRPr="00235A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44AB" w:rsidRPr="00235A49">
        <w:rPr>
          <w:rFonts w:ascii="Times New Roman" w:hAnsi="Times New Roman" w:cs="Times New Roman"/>
          <w:i/>
          <w:sz w:val="28"/>
          <w:szCs w:val="28"/>
        </w:rPr>
        <w:t>шорох, солнце, тропа,</w:t>
      </w:r>
      <w:r w:rsidR="00FC179A" w:rsidRPr="00235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44AB" w:rsidRPr="00235A49">
        <w:rPr>
          <w:rFonts w:ascii="Times New Roman" w:hAnsi="Times New Roman" w:cs="Times New Roman"/>
          <w:i/>
          <w:sz w:val="28"/>
          <w:szCs w:val="28"/>
        </w:rPr>
        <w:t>путь, интересно, еду</w:t>
      </w:r>
      <w:r w:rsidRPr="00235A49"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="006C44AB" w:rsidRPr="00235A49">
        <w:rPr>
          <w:rFonts w:ascii="Times New Roman" w:hAnsi="Times New Roman" w:cs="Times New Roman"/>
          <w:i/>
          <w:sz w:val="28"/>
          <w:szCs w:val="28"/>
        </w:rPr>
        <w:t>)</w:t>
      </w:r>
      <w:r w:rsidRPr="00235A49">
        <w:rPr>
          <w:rFonts w:ascii="Times New Roman" w:hAnsi="Times New Roman" w:cs="Times New Roman"/>
          <w:i/>
          <w:sz w:val="28"/>
          <w:szCs w:val="28"/>
        </w:rPr>
        <w:t>.</w:t>
      </w:r>
      <w:r w:rsidRPr="0023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4F" w:rsidRPr="00235A49" w:rsidRDefault="004D547E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Мы с вами увидели </w:t>
      </w:r>
      <w:r w:rsidR="006C44AB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E01894" w:rsidRPr="00235A49">
        <w:rPr>
          <w:rFonts w:ascii="Times New Roman" w:hAnsi="Times New Roman" w:cs="Times New Roman"/>
          <w:sz w:val="28"/>
          <w:szCs w:val="28"/>
        </w:rPr>
        <w:t>«</w:t>
      </w:r>
      <w:r w:rsidR="006C44AB" w:rsidRPr="00235A49">
        <w:rPr>
          <w:rFonts w:ascii="Times New Roman" w:hAnsi="Times New Roman" w:cs="Times New Roman"/>
          <w:sz w:val="28"/>
          <w:szCs w:val="28"/>
        </w:rPr>
        <w:t>Путешествие</w:t>
      </w:r>
      <w:r w:rsidR="00E01894" w:rsidRPr="00235A49">
        <w:rPr>
          <w:rFonts w:ascii="Times New Roman" w:hAnsi="Times New Roman" w:cs="Times New Roman"/>
          <w:sz w:val="28"/>
          <w:szCs w:val="28"/>
        </w:rPr>
        <w:t>»</w:t>
      </w:r>
      <w:r w:rsidR="006C44AB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Pr="00235A49">
        <w:rPr>
          <w:rFonts w:ascii="Times New Roman" w:hAnsi="Times New Roman" w:cs="Times New Roman"/>
          <w:sz w:val="28"/>
          <w:szCs w:val="28"/>
        </w:rPr>
        <w:t xml:space="preserve"> так</w:t>
      </w:r>
      <w:r w:rsidR="006C44AB" w:rsidRPr="00235A49">
        <w:rPr>
          <w:rFonts w:ascii="Times New Roman" w:hAnsi="Times New Roman" w:cs="Times New Roman"/>
          <w:sz w:val="28"/>
          <w:szCs w:val="28"/>
        </w:rPr>
        <w:t>им</w:t>
      </w:r>
      <w:r w:rsidRPr="00235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94" w:rsidRPr="00235A49" w:rsidRDefault="004D547E" w:rsidP="00FB304F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 А како</w:t>
      </w:r>
      <w:r w:rsidR="00FB304F" w:rsidRPr="00235A49">
        <w:rPr>
          <w:rFonts w:ascii="Times New Roman" w:hAnsi="Times New Roman" w:cs="Times New Roman"/>
          <w:sz w:val="28"/>
          <w:szCs w:val="28"/>
        </w:rPr>
        <w:t xml:space="preserve">е путешествие </w:t>
      </w:r>
      <w:r w:rsidR="00E714DF" w:rsidRPr="00235A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B304F" w:rsidRPr="00235A49">
        <w:rPr>
          <w:rFonts w:ascii="Times New Roman" w:hAnsi="Times New Roman" w:cs="Times New Roman"/>
          <w:sz w:val="28"/>
          <w:szCs w:val="28"/>
        </w:rPr>
        <w:t>совершил</w:t>
      </w:r>
      <w:r w:rsidR="00FC179A" w:rsidRPr="00235A49">
        <w:rPr>
          <w:rFonts w:ascii="Times New Roman" w:hAnsi="Times New Roman" w:cs="Times New Roman"/>
          <w:sz w:val="28"/>
          <w:szCs w:val="28"/>
        </w:rPr>
        <w:t>а</w:t>
      </w:r>
      <w:r w:rsidR="009F2A51" w:rsidRPr="00235A49">
        <w:rPr>
          <w:rFonts w:ascii="Times New Roman" w:hAnsi="Times New Roman" w:cs="Times New Roman"/>
          <w:sz w:val="28"/>
          <w:szCs w:val="28"/>
        </w:rPr>
        <w:t xml:space="preserve"> героиня</w:t>
      </w:r>
      <w:r w:rsidR="00FC179A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FB304F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E714DF" w:rsidRPr="00235A49">
        <w:rPr>
          <w:rFonts w:ascii="Times New Roman" w:hAnsi="Times New Roman" w:cs="Times New Roman"/>
          <w:sz w:val="28"/>
          <w:szCs w:val="28"/>
        </w:rPr>
        <w:t>сказк</w:t>
      </w:r>
      <w:r w:rsidR="009F2A51" w:rsidRPr="00235A49">
        <w:rPr>
          <w:rFonts w:ascii="Times New Roman" w:hAnsi="Times New Roman" w:cs="Times New Roman"/>
          <w:sz w:val="28"/>
          <w:szCs w:val="28"/>
        </w:rPr>
        <w:t>и</w:t>
      </w:r>
      <w:r w:rsidR="00E714DF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FC179A" w:rsidRPr="00235A49">
        <w:rPr>
          <w:rFonts w:ascii="Times New Roman" w:hAnsi="Times New Roman" w:cs="Times New Roman"/>
          <w:sz w:val="28"/>
          <w:szCs w:val="28"/>
        </w:rPr>
        <w:t>В. Гаршина</w:t>
      </w:r>
      <w:r w:rsidR="009F2A51" w:rsidRPr="00235A49">
        <w:rPr>
          <w:rFonts w:ascii="Times New Roman" w:hAnsi="Times New Roman" w:cs="Times New Roman"/>
          <w:sz w:val="28"/>
          <w:szCs w:val="28"/>
        </w:rPr>
        <w:t xml:space="preserve"> вы узнаете</w:t>
      </w:r>
      <w:proofErr w:type="gramEnd"/>
      <w:r w:rsidR="009F2A51" w:rsidRPr="00235A49">
        <w:rPr>
          <w:rFonts w:ascii="Times New Roman" w:hAnsi="Times New Roman" w:cs="Times New Roman"/>
          <w:sz w:val="28"/>
          <w:szCs w:val="28"/>
        </w:rPr>
        <w:t>, когда прочитаете эту сказку</w:t>
      </w:r>
      <w:r w:rsidR="00FB304F" w:rsidRPr="00235A49">
        <w:rPr>
          <w:rFonts w:ascii="Times New Roman" w:hAnsi="Times New Roman" w:cs="Times New Roman"/>
          <w:sz w:val="28"/>
          <w:szCs w:val="28"/>
        </w:rPr>
        <w:t>.</w:t>
      </w:r>
      <w:r w:rsidRPr="0023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51" w:rsidRPr="00235A49" w:rsidRDefault="009F2A51" w:rsidP="00FB304F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К этим словам-ассоциациям можно вернуться </w:t>
      </w:r>
      <w:r w:rsidR="00E01894" w:rsidRPr="00235A49">
        <w:rPr>
          <w:rFonts w:ascii="Times New Roman" w:hAnsi="Times New Roman" w:cs="Times New Roman"/>
          <w:sz w:val="28"/>
          <w:szCs w:val="28"/>
        </w:rPr>
        <w:t xml:space="preserve">в </w:t>
      </w:r>
      <w:r w:rsidRPr="00235A49">
        <w:rPr>
          <w:rFonts w:ascii="Times New Roman" w:hAnsi="Times New Roman" w:cs="Times New Roman"/>
          <w:sz w:val="28"/>
          <w:szCs w:val="28"/>
        </w:rPr>
        <w:t>конце работы над сказкой.</w:t>
      </w:r>
    </w:p>
    <w:p w:rsidR="00FB304F" w:rsidRPr="00235A49" w:rsidRDefault="00FB304F" w:rsidP="00FB304F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(</w:t>
      </w:r>
      <w:r w:rsidRPr="00235A49">
        <w:rPr>
          <w:rFonts w:ascii="Times New Roman" w:hAnsi="Times New Roman" w:cs="Times New Roman"/>
          <w:i/>
          <w:sz w:val="28"/>
          <w:szCs w:val="28"/>
        </w:rPr>
        <w:t xml:space="preserve">или К. </w:t>
      </w:r>
      <w:proofErr w:type="spellStart"/>
      <w:r w:rsidRPr="00235A49">
        <w:rPr>
          <w:rFonts w:ascii="Times New Roman" w:hAnsi="Times New Roman" w:cs="Times New Roman"/>
          <w:i/>
          <w:sz w:val="28"/>
          <w:szCs w:val="28"/>
        </w:rPr>
        <w:t>Булычев</w:t>
      </w:r>
      <w:proofErr w:type="spellEnd"/>
      <w:r w:rsidRPr="00235A49">
        <w:rPr>
          <w:rFonts w:ascii="Times New Roman" w:hAnsi="Times New Roman" w:cs="Times New Roman"/>
          <w:i/>
          <w:sz w:val="28"/>
          <w:szCs w:val="28"/>
        </w:rPr>
        <w:t xml:space="preserve"> «Путешествие Алисы», </w:t>
      </w:r>
      <w:r w:rsidR="00FC179A" w:rsidRPr="00235A49">
        <w:rPr>
          <w:rFonts w:ascii="Times New Roman" w:hAnsi="Times New Roman" w:cs="Times New Roman"/>
          <w:i/>
          <w:sz w:val="28"/>
          <w:szCs w:val="28"/>
        </w:rPr>
        <w:t>Д.Свифт «Путешествие Гулливера»</w:t>
      </w:r>
      <w:r w:rsidRPr="00235A49">
        <w:rPr>
          <w:rFonts w:ascii="Times New Roman" w:hAnsi="Times New Roman" w:cs="Times New Roman"/>
          <w:i/>
          <w:sz w:val="28"/>
          <w:szCs w:val="28"/>
        </w:rPr>
        <w:t>).</w:t>
      </w:r>
    </w:p>
    <w:p w:rsidR="00FC179A" w:rsidRPr="00235A49" w:rsidRDefault="00FC179A" w:rsidP="00FB304F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Слайд 1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0</w:t>
      </w:r>
    </w:p>
    <w:p w:rsidR="004D547E" w:rsidRPr="00235A49" w:rsidRDefault="004D547E" w:rsidP="006C44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A49">
        <w:rPr>
          <w:color w:val="000000"/>
          <w:sz w:val="28"/>
          <w:szCs w:val="28"/>
        </w:rPr>
        <w:t>Данный прием может использоваться при изучении любой темы всех предметов программы. В некоторых случаях учитель может оговорить заранее, что приниматься к рассмотрению будут только слова, принадлежащие к определенной части речи — существительные, прилагательные, глаголы.</w:t>
      </w:r>
    </w:p>
    <w:p w:rsidR="004D547E" w:rsidRPr="00235A49" w:rsidRDefault="004D547E" w:rsidP="006C44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A49">
        <w:rPr>
          <w:color w:val="000000"/>
          <w:sz w:val="28"/>
          <w:szCs w:val="28"/>
        </w:rPr>
        <w:t>Ученики начинают называть слова, которые приходят на ум: первые попавшиеся, пусть даже самые невероятные — в общем, все, что выражает их отношение к заданному вопросу, теме, ключевому слову.</w:t>
      </w:r>
    </w:p>
    <w:p w:rsidR="004D547E" w:rsidRPr="00235A49" w:rsidRDefault="004D547E" w:rsidP="006C4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слова и ассоциации фиксируются на доске (бумаге).</w:t>
      </w:r>
    </w:p>
    <w:p w:rsidR="004D547E" w:rsidRPr="00235A49" w:rsidRDefault="004D547E" w:rsidP="006C4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ничего страшного, если некоторое количество ассоциаций не будет иметь логического объяснения. Стоит помнить, что основной целью применения </w:t>
      </w:r>
      <w:r w:rsidR="009F2A51" w:rsidRPr="0023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приёма </w:t>
      </w:r>
      <w:r w:rsidRPr="0023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вызов интереса, усиление механизмов памяти. </w:t>
      </w:r>
    </w:p>
    <w:p w:rsidR="004D547E" w:rsidRPr="00235A49" w:rsidRDefault="004D547E" w:rsidP="006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94B" w:rsidRPr="00235A49" w:rsidRDefault="0010194B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>- Коллеги</w:t>
      </w:r>
      <w:r w:rsidRPr="00235A49">
        <w:rPr>
          <w:rFonts w:ascii="Times New Roman" w:hAnsi="Times New Roman" w:cs="Times New Roman"/>
          <w:sz w:val="28"/>
          <w:szCs w:val="28"/>
        </w:rPr>
        <w:t>, хотела подарить вам особенное слово, но пока шла</w:t>
      </w:r>
      <w:r w:rsidR="009F2A51" w:rsidRPr="00235A49">
        <w:rPr>
          <w:rFonts w:ascii="Times New Roman" w:hAnsi="Times New Roman" w:cs="Times New Roman"/>
          <w:sz w:val="28"/>
          <w:szCs w:val="28"/>
        </w:rPr>
        <w:t xml:space="preserve"> сюда</w:t>
      </w:r>
      <w:r w:rsidRPr="00235A49">
        <w:rPr>
          <w:rFonts w:ascii="Times New Roman" w:hAnsi="Times New Roman" w:cs="Times New Roman"/>
          <w:sz w:val="28"/>
          <w:szCs w:val="28"/>
        </w:rPr>
        <w:t xml:space="preserve">, оно  рассыпалось. </w:t>
      </w:r>
    </w:p>
    <w:p w:rsidR="00B00271" w:rsidRPr="00235A49" w:rsidRDefault="0010194B" w:rsidP="006C44A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>Слайд</w:t>
      </w:r>
      <w:r w:rsidR="00B00271" w:rsidRPr="00235A49">
        <w:rPr>
          <w:rFonts w:ascii="Times New Roman" w:hAnsi="Times New Roman" w:cs="Times New Roman"/>
          <w:sz w:val="28"/>
          <w:szCs w:val="28"/>
        </w:rPr>
        <w:t xml:space="preserve"> </w:t>
      </w:r>
      <w:r w:rsidR="00903FC6" w:rsidRPr="00235A49">
        <w:rPr>
          <w:rFonts w:ascii="Times New Roman" w:hAnsi="Times New Roman" w:cs="Times New Roman"/>
          <w:b/>
          <w:sz w:val="28"/>
          <w:szCs w:val="28"/>
        </w:rPr>
        <w:t>1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1</w:t>
      </w:r>
      <w:r w:rsidR="00903FC6" w:rsidRPr="0023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71" w:rsidRPr="00235A49">
        <w:rPr>
          <w:rFonts w:ascii="Times New Roman" w:hAnsi="Times New Roman" w:cs="Times New Roman"/>
          <w:i/>
          <w:sz w:val="28"/>
          <w:szCs w:val="28"/>
        </w:rPr>
        <w:t>(</w:t>
      </w:r>
      <w:r w:rsidR="00B00271" w:rsidRPr="00235A49">
        <w:rPr>
          <w:rFonts w:ascii="Times New Roman" w:hAnsi="Times New Roman" w:cs="Times New Roman"/>
          <w:b/>
          <w:i/>
          <w:sz w:val="28"/>
          <w:szCs w:val="28"/>
        </w:rPr>
        <w:t>слово рассыпалось)</w:t>
      </w:r>
    </w:p>
    <w:p w:rsidR="009F2A51" w:rsidRPr="00235A49" w:rsidRDefault="0010194B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>- Помогите его собрать</w:t>
      </w:r>
      <w:r w:rsidR="00903FC6" w:rsidRPr="00235A49">
        <w:rPr>
          <w:rFonts w:ascii="Times New Roman" w:hAnsi="Times New Roman" w:cs="Times New Roman"/>
          <w:sz w:val="28"/>
          <w:szCs w:val="28"/>
        </w:rPr>
        <w:t>, пожалуйста</w:t>
      </w:r>
      <w:r w:rsidRPr="00235A49">
        <w:rPr>
          <w:rFonts w:ascii="Times New Roman" w:hAnsi="Times New Roman" w:cs="Times New Roman"/>
          <w:sz w:val="28"/>
          <w:szCs w:val="28"/>
        </w:rPr>
        <w:t xml:space="preserve">. </w:t>
      </w:r>
      <w:r w:rsidR="00B00271" w:rsidRPr="00235A49">
        <w:rPr>
          <w:rFonts w:ascii="Times New Roman" w:hAnsi="Times New Roman" w:cs="Times New Roman"/>
          <w:sz w:val="28"/>
          <w:szCs w:val="28"/>
        </w:rPr>
        <w:t>(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Мотивация</w:t>
      </w:r>
      <w:r w:rsidR="00B00271" w:rsidRPr="00235A4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3FC6" w:rsidRPr="00235A49" w:rsidRDefault="00214CF4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Желаем  вам постоянно испытывать это некое эмоциональное состояние, </w:t>
      </w:r>
      <w:r w:rsidRPr="00235A49">
        <w:rPr>
          <w:rFonts w:ascii="Times New Roman" w:hAnsi="Times New Roman" w:cs="Times New Roman"/>
          <w:sz w:val="28"/>
          <w:szCs w:val="28"/>
          <w:u w:val="single"/>
        </w:rPr>
        <w:t>которое побуждает к внутреннему или внешнему действию.  Спасибо за внимание!</w:t>
      </w:r>
    </w:p>
    <w:p w:rsidR="003C1DA7" w:rsidRPr="00235A49" w:rsidRDefault="003C1DA7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35A49">
        <w:rPr>
          <w:rFonts w:ascii="Times New Roman" w:hAnsi="Times New Roman" w:cs="Times New Roman"/>
          <w:b/>
          <w:sz w:val="28"/>
          <w:szCs w:val="28"/>
        </w:rPr>
        <w:t>Слайд 1</w:t>
      </w:r>
      <w:r w:rsidR="00275695" w:rsidRPr="00235A49">
        <w:rPr>
          <w:rFonts w:ascii="Times New Roman" w:hAnsi="Times New Roman" w:cs="Times New Roman"/>
          <w:b/>
          <w:sz w:val="28"/>
          <w:szCs w:val="28"/>
        </w:rPr>
        <w:t>2</w:t>
      </w:r>
      <w:r w:rsidR="00214CF4" w:rsidRPr="00235A49">
        <w:rPr>
          <w:rFonts w:ascii="Times New Roman" w:hAnsi="Times New Roman" w:cs="Times New Roman"/>
          <w:b/>
          <w:sz w:val="28"/>
          <w:szCs w:val="28"/>
        </w:rPr>
        <w:t>,13</w:t>
      </w:r>
    </w:p>
    <w:p w:rsidR="003C1DA7" w:rsidRPr="00235A49" w:rsidRDefault="002D1437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695" w:rsidRPr="00235A49" w:rsidRDefault="003C1DA7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</w:p>
    <w:p w:rsidR="00275695" w:rsidRPr="00235A49" w:rsidRDefault="00275695" w:rsidP="006C44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5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sectPr w:rsidR="00275695" w:rsidRPr="00235A49" w:rsidSect="00214C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8"/>
    <w:lvl w:ilvl="0">
      <w:start w:val="1"/>
      <w:numFmt w:val="bullet"/>
      <w:pStyle w:val="3f3f3f3f3f3f3f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>
    <w:nsid w:val="13CF120A"/>
    <w:multiLevelType w:val="hybridMultilevel"/>
    <w:tmpl w:val="450419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7B2D86"/>
    <w:multiLevelType w:val="multilevel"/>
    <w:tmpl w:val="78D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4C"/>
    <w:rsid w:val="00056656"/>
    <w:rsid w:val="00057A5E"/>
    <w:rsid w:val="000B690E"/>
    <w:rsid w:val="0010194B"/>
    <w:rsid w:val="00152EE6"/>
    <w:rsid w:val="001831C5"/>
    <w:rsid w:val="001B539F"/>
    <w:rsid w:val="00203E82"/>
    <w:rsid w:val="00214CF4"/>
    <w:rsid w:val="00235A49"/>
    <w:rsid w:val="00275695"/>
    <w:rsid w:val="00296061"/>
    <w:rsid w:val="002B16F9"/>
    <w:rsid w:val="002B53F1"/>
    <w:rsid w:val="002B7C4C"/>
    <w:rsid w:val="002C3010"/>
    <w:rsid w:val="002C748F"/>
    <w:rsid w:val="002D1437"/>
    <w:rsid w:val="003C1DA7"/>
    <w:rsid w:val="003D755C"/>
    <w:rsid w:val="00416478"/>
    <w:rsid w:val="00444B9E"/>
    <w:rsid w:val="004939E2"/>
    <w:rsid w:val="004B7717"/>
    <w:rsid w:val="004D547E"/>
    <w:rsid w:val="004D7876"/>
    <w:rsid w:val="00537C1A"/>
    <w:rsid w:val="00556D68"/>
    <w:rsid w:val="005B5CBA"/>
    <w:rsid w:val="005E182D"/>
    <w:rsid w:val="005E59E1"/>
    <w:rsid w:val="00616B0D"/>
    <w:rsid w:val="0069035C"/>
    <w:rsid w:val="006C3863"/>
    <w:rsid w:val="006C44AB"/>
    <w:rsid w:val="008728F8"/>
    <w:rsid w:val="00903FC6"/>
    <w:rsid w:val="0093799B"/>
    <w:rsid w:val="009F2A51"/>
    <w:rsid w:val="00A056C4"/>
    <w:rsid w:val="00B00271"/>
    <w:rsid w:val="00B33E2B"/>
    <w:rsid w:val="00B62D21"/>
    <w:rsid w:val="00C30B56"/>
    <w:rsid w:val="00C42C8F"/>
    <w:rsid w:val="00C8680B"/>
    <w:rsid w:val="00C9504F"/>
    <w:rsid w:val="00CE7284"/>
    <w:rsid w:val="00D25013"/>
    <w:rsid w:val="00D4670B"/>
    <w:rsid w:val="00E00F01"/>
    <w:rsid w:val="00E01894"/>
    <w:rsid w:val="00E02DB7"/>
    <w:rsid w:val="00E071D7"/>
    <w:rsid w:val="00E714DF"/>
    <w:rsid w:val="00E7565C"/>
    <w:rsid w:val="00E95F3A"/>
    <w:rsid w:val="00E96BDD"/>
    <w:rsid w:val="00EF7DEA"/>
    <w:rsid w:val="00F13457"/>
    <w:rsid w:val="00FB2C7E"/>
    <w:rsid w:val="00FB304F"/>
    <w:rsid w:val="00FC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uiPriority w:val="99"/>
    <w:rsid w:val="002B7C4C"/>
    <w:pPr>
      <w:widowControl w:val="0"/>
      <w:autoSpaceDE w:val="0"/>
      <w:autoSpaceDN w:val="0"/>
      <w:adjustRightInd w:val="0"/>
      <w:spacing w:before="120" w:after="12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3f3f3f3f3f">
    <w:name w:val="С3fп3fи3fс3fо3fк3f о3f"/>
    <w:basedOn w:val="a"/>
    <w:uiPriority w:val="99"/>
    <w:rsid w:val="002B7C4C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riem">
    <w:name w:val="priem"/>
    <w:basedOn w:val="a"/>
    <w:rsid w:val="00E0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1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1D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0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71D7"/>
  </w:style>
  <w:style w:type="character" w:customStyle="1" w:styleId="c10">
    <w:name w:val="c10"/>
    <w:basedOn w:val="a0"/>
    <w:rsid w:val="00E071D7"/>
  </w:style>
  <w:style w:type="character" w:customStyle="1" w:styleId="c12">
    <w:name w:val="c12"/>
    <w:basedOn w:val="a0"/>
    <w:rsid w:val="00E071D7"/>
  </w:style>
  <w:style w:type="character" w:customStyle="1" w:styleId="c5">
    <w:name w:val="c5"/>
    <w:basedOn w:val="a0"/>
    <w:rsid w:val="00E071D7"/>
  </w:style>
  <w:style w:type="character" w:styleId="a7">
    <w:name w:val="Hyperlink"/>
    <w:basedOn w:val="a0"/>
    <w:uiPriority w:val="99"/>
    <w:unhideWhenUsed/>
    <w:rsid w:val="00EF7DE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6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7CB-2C95-48A7-AA86-BB179B15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15</cp:revision>
  <cp:lastPrinted>2018-08-15T05:22:00Z</cp:lastPrinted>
  <dcterms:created xsi:type="dcterms:W3CDTF">2011-01-27T16:29:00Z</dcterms:created>
  <dcterms:modified xsi:type="dcterms:W3CDTF">2023-09-24T03:53:00Z</dcterms:modified>
</cp:coreProperties>
</file>